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657E" w14:textId="77777777" w:rsidR="00EF2E56" w:rsidRDefault="00834650" w:rsidP="00EF2E56">
      <w:pPr>
        <w:pStyle w:val="Heading1"/>
        <w:tabs>
          <w:tab w:val="clear" w:pos="7185"/>
        </w:tabs>
        <w:ind w:right="1260"/>
        <w:jc w:val="center"/>
      </w:pPr>
      <w:r>
        <w:rPr>
          <w:noProof/>
        </w:rPr>
        <w:drawing>
          <wp:inline distT="0" distB="0" distL="0" distR="0" wp14:anchorId="42A9CAA9" wp14:editId="06D07DEE">
            <wp:extent cx="2686050" cy="1641724"/>
            <wp:effectExtent l="19050" t="0" r="0" b="0"/>
            <wp:docPr id="1" name="Picture 0" descr="Cs Services LLC cropped 2009.1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Services LLC cropped 2009.11.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457" cy="164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4BDE" w14:textId="77777777" w:rsidR="00467865" w:rsidRDefault="008B24BB" w:rsidP="00EF2E56">
      <w:pPr>
        <w:pStyle w:val="Heading3"/>
        <w:jc w:val="center"/>
        <w:rPr>
          <w:sz w:val="36"/>
        </w:rPr>
      </w:pPr>
      <w:r w:rsidRPr="00EF2E56">
        <w:rPr>
          <w:sz w:val="36"/>
        </w:rPr>
        <w:t>Em</w:t>
      </w:r>
      <w:r w:rsidR="00120C95" w:rsidRPr="00EF2E56">
        <w:rPr>
          <w:sz w:val="36"/>
        </w:rPr>
        <w:t>ployment Application</w:t>
      </w:r>
    </w:p>
    <w:p w14:paraId="44806D39" w14:textId="77777777" w:rsidR="000E3064" w:rsidRPr="000E3064" w:rsidRDefault="000E3064" w:rsidP="000E3064">
      <w:pPr>
        <w:ind w:right="360"/>
        <w:jc w:val="right"/>
      </w:pPr>
      <w:r>
        <w:t>DATE - ______________________________</w:t>
      </w:r>
    </w:p>
    <w:p w14:paraId="0DEAFB00" w14:textId="77777777" w:rsidR="002A733C" w:rsidRPr="002A733C" w:rsidRDefault="002A733C" w:rsidP="002A733C"/>
    <w:tbl>
      <w:tblPr>
        <w:tblW w:w="1035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332"/>
        <w:gridCol w:w="160"/>
        <w:gridCol w:w="179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38"/>
        <w:gridCol w:w="670"/>
        <w:gridCol w:w="50"/>
        <w:gridCol w:w="220"/>
        <w:gridCol w:w="410"/>
        <w:gridCol w:w="220"/>
        <w:gridCol w:w="1175"/>
      </w:tblGrid>
      <w:tr w:rsidR="00A35524" w:rsidRPr="002A733C" w14:paraId="029FEB84" w14:textId="77777777" w:rsidTr="00060D3E">
        <w:trPr>
          <w:trHeight w:hRule="exact" w:val="288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AABF9EF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5DA19753" w14:textId="77777777" w:rsidTr="003B7EE3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1AE871" w14:textId="77777777" w:rsidR="009D6AEA" w:rsidRPr="002A733C" w:rsidRDefault="009D6AEA" w:rsidP="002A733C">
            <w:r>
              <w:t>Last Name</w:t>
            </w:r>
          </w:p>
        </w:tc>
        <w:tc>
          <w:tcPr>
            <w:tcW w:w="314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40774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AEB3CD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347DF6" w14:textId="77777777" w:rsidR="009D6AEA" w:rsidRPr="002A733C" w:rsidRDefault="009D6AEA" w:rsidP="002A733C"/>
        </w:tc>
        <w:tc>
          <w:tcPr>
            <w:tcW w:w="12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132EF" w14:textId="77777777" w:rsidR="009D6AEA" w:rsidRPr="002A733C" w:rsidRDefault="009D6AEA" w:rsidP="002A733C">
            <w:r>
              <w:t>M.I.</w:t>
            </w:r>
          </w:p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9C0298" w14:textId="77777777" w:rsidR="009D6AEA" w:rsidRPr="002A733C" w:rsidRDefault="009D6AEA" w:rsidP="002A733C">
            <w:r>
              <w:t>D</w:t>
            </w:r>
            <w:r w:rsidR="00834650">
              <w:t>OB</w:t>
            </w:r>
            <w:r w:rsidR="00D8209A">
              <w:t xml:space="preserve"> - </w:t>
            </w:r>
          </w:p>
        </w:tc>
        <w:tc>
          <w:tcPr>
            <w:tcW w:w="139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C6027" w14:textId="77777777" w:rsidR="009D6AEA" w:rsidRPr="002A733C" w:rsidRDefault="009D6AEA" w:rsidP="002A733C"/>
        </w:tc>
      </w:tr>
      <w:tr w:rsidR="004C2FEE" w:rsidRPr="002A733C" w14:paraId="06E22738" w14:textId="77777777" w:rsidTr="00060D3E">
        <w:trPr>
          <w:trHeight w:hRule="exact" w:val="403"/>
          <w:jc w:val="center"/>
        </w:trPr>
        <w:tc>
          <w:tcPr>
            <w:tcW w:w="12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373F3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108AF" w14:textId="77777777"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36E40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80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70B87" w14:textId="77777777" w:rsidR="004C2FEE" w:rsidRPr="002A733C" w:rsidRDefault="004C2FEE" w:rsidP="002A733C"/>
        </w:tc>
      </w:tr>
      <w:tr w:rsidR="008D40FF" w:rsidRPr="002A733C" w14:paraId="776AE17D" w14:textId="77777777" w:rsidTr="00060D3E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073569" w14:textId="77777777" w:rsidR="004C2FEE" w:rsidRPr="002A733C" w:rsidRDefault="004C2FEE" w:rsidP="002A733C">
            <w:r>
              <w:t>City</w:t>
            </w:r>
          </w:p>
        </w:tc>
        <w:tc>
          <w:tcPr>
            <w:tcW w:w="35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8BB1D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4F0353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3F8569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EDC318" w14:textId="77777777" w:rsidR="004C2FEE" w:rsidRPr="002A733C" w:rsidRDefault="004C2FEE" w:rsidP="002A733C">
            <w:r>
              <w:t>ZIP</w:t>
            </w:r>
          </w:p>
        </w:tc>
        <w:tc>
          <w:tcPr>
            <w:tcW w:w="278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2412A" w14:textId="77777777" w:rsidR="004C2FEE" w:rsidRPr="002A733C" w:rsidRDefault="004C2FEE" w:rsidP="002A733C"/>
        </w:tc>
      </w:tr>
      <w:tr w:rsidR="00C90A29" w:rsidRPr="002A733C" w14:paraId="27A782F7" w14:textId="77777777" w:rsidTr="00060D3E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5974B7" w14:textId="77777777" w:rsidR="00C90A29" w:rsidRPr="002A733C" w:rsidRDefault="00C90A29" w:rsidP="002A733C">
            <w:r>
              <w:t>Phone</w:t>
            </w:r>
          </w:p>
        </w:tc>
        <w:tc>
          <w:tcPr>
            <w:tcW w:w="35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DF7782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F886B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775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545E04" w14:textId="77777777" w:rsidR="00C90A29" w:rsidRPr="002A733C" w:rsidRDefault="00C90A29" w:rsidP="002A733C"/>
        </w:tc>
      </w:tr>
      <w:tr w:rsidR="008D40FF" w:rsidRPr="002A733C" w14:paraId="1B3E9A7A" w14:textId="77777777" w:rsidTr="00060D3E">
        <w:trPr>
          <w:trHeight w:hRule="exact" w:val="403"/>
          <w:jc w:val="center"/>
        </w:trPr>
        <w:tc>
          <w:tcPr>
            <w:tcW w:w="12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580A75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60458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3175A5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0E7AEDF9" w14:textId="77777777" w:rsidR="004C2FEE" w:rsidRPr="002A733C" w:rsidRDefault="004C2FEE" w:rsidP="002A733C"/>
        </w:tc>
        <w:tc>
          <w:tcPr>
            <w:tcW w:w="903" w:type="dxa"/>
            <w:gridSpan w:val="3"/>
            <w:tcBorders>
              <w:left w:val="single" w:sz="4" w:space="0" w:color="D9D9D9" w:themeColor="background1" w:themeShade="D9"/>
              <w:bottom w:val="single" w:sz="4" w:space="0" w:color="C0C0C0"/>
            </w:tcBorders>
            <w:vAlign w:val="center"/>
          </w:tcPr>
          <w:p w14:paraId="1D081152" w14:textId="77777777" w:rsidR="004C2FEE" w:rsidRPr="002A733C" w:rsidRDefault="00060D3E" w:rsidP="002A733C">
            <w:r>
              <w:t>Driver’s Liscense#</w:t>
            </w:r>
          </w:p>
        </w:tc>
        <w:tc>
          <w:tcPr>
            <w:tcW w:w="274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D428A" w14:textId="77777777" w:rsidR="004C2FEE" w:rsidRPr="002A733C" w:rsidRDefault="00060D3E" w:rsidP="002A733C">
            <w:r>
              <w:t xml:space="preserve">                                     ST______</w:t>
            </w:r>
          </w:p>
        </w:tc>
      </w:tr>
      <w:tr w:rsidR="00060D3E" w:rsidRPr="002A733C" w14:paraId="0FBAB3A6" w14:textId="77777777" w:rsidTr="00060D3E">
        <w:trPr>
          <w:trHeight w:hRule="exact" w:val="403"/>
          <w:jc w:val="center"/>
        </w:trPr>
        <w:tc>
          <w:tcPr>
            <w:tcW w:w="161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B8F4D7" w14:textId="77777777" w:rsidR="00060D3E" w:rsidRPr="002A733C" w:rsidRDefault="00060D3E" w:rsidP="002A733C">
            <w:r>
              <w:t>Position Applied for</w:t>
            </w:r>
          </w:p>
        </w:tc>
        <w:tc>
          <w:tcPr>
            <w:tcW w:w="509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vAlign w:val="center"/>
          </w:tcPr>
          <w:p w14:paraId="1195B0A1" w14:textId="77777777" w:rsidR="00060D3E" w:rsidRPr="002A733C" w:rsidRDefault="00060D3E" w:rsidP="002A733C"/>
        </w:tc>
        <w:tc>
          <w:tcPr>
            <w:tcW w:w="3648" w:type="dxa"/>
            <w:gridSpan w:val="9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vAlign w:val="center"/>
          </w:tcPr>
          <w:p w14:paraId="36A5BFC5" w14:textId="77777777" w:rsidR="00060D3E" w:rsidRPr="002A733C" w:rsidRDefault="00060D3E" w:rsidP="002A733C">
            <w:r>
              <w:t>Desired Salary - $</w:t>
            </w:r>
          </w:p>
        </w:tc>
      </w:tr>
      <w:tr w:rsidR="008D40FF" w:rsidRPr="002A733C" w14:paraId="5F302616" w14:textId="77777777" w:rsidTr="00060D3E">
        <w:trPr>
          <w:trHeight w:hRule="exact" w:val="403"/>
          <w:jc w:val="center"/>
        </w:trPr>
        <w:tc>
          <w:tcPr>
            <w:tcW w:w="32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8A9AE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667C1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B28FB0" w14:textId="77777777" w:rsidR="004C2FEE" w:rsidRDefault="004C2FEE" w:rsidP="00CA28E6">
            <w:r>
              <w:t xml:space="preserve">NO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33F21E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04D2B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14A5FA" w14:textId="77777777" w:rsidR="004C2FEE" w:rsidRDefault="004C2FEE" w:rsidP="00CA28E6">
            <w:r>
              <w:t xml:space="preserve">NO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07DB88EA" w14:textId="77777777" w:rsidTr="00060D3E">
        <w:trPr>
          <w:trHeight w:hRule="exact" w:val="403"/>
          <w:jc w:val="center"/>
        </w:trPr>
        <w:tc>
          <w:tcPr>
            <w:tcW w:w="32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31F1A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10A7C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02414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B8F50E2" w14:textId="77777777" w:rsidR="007229D0" w:rsidRPr="002A733C" w:rsidRDefault="007229D0" w:rsidP="002A733C">
            <w:r>
              <w:t>If so, when?</w:t>
            </w:r>
          </w:p>
        </w:tc>
        <w:tc>
          <w:tcPr>
            <w:tcW w:w="4325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EACE4" w14:textId="77777777" w:rsidR="007229D0" w:rsidRPr="002A733C" w:rsidRDefault="007229D0" w:rsidP="002A733C"/>
        </w:tc>
      </w:tr>
      <w:tr w:rsidR="008D40FF" w:rsidRPr="002A733C" w14:paraId="4891F9CE" w14:textId="77777777" w:rsidTr="00060D3E">
        <w:trPr>
          <w:trHeight w:hRule="exact" w:val="403"/>
          <w:jc w:val="center"/>
        </w:trPr>
        <w:tc>
          <w:tcPr>
            <w:tcW w:w="323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202392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01521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B7CD3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749B1E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325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3A6719" w14:textId="77777777" w:rsidR="007229D0" w:rsidRPr="002A733C" w:rsidRDefault="007229D0" w:rsidP="002A733C"/>
        </w:tc>
      </w:tr>
      <w:tr w:rsidR="008B57DD" w:rsidRPr="002A733C" w14:paraId="7F5105ED" w14:textId="77777777" w:rsidTr="00060D3E">
        <w:trPr>
          <w:trHeight w:hRule="exact" w:val="288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2937DE" w14:textId="77777777" w:rsidR="008B57DD" w:rsidRPr="002A733C" w:rsidRDefault="008B57DD" w:rsidP="002A733C"/>
        </w:tc>
      </w:tr>
      <w:tr w:rsidR="000F2DF4" w:rsidRPr="002A733C" w14:paraId="33CBE3A2" w14:textId="77777777" w:rsidTr="00060D3E">
        <w:trPr>
          <w:trHeight w:hRule="exact" w:val="288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5D63D6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75FCDA3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E87DF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63F56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28735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49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E0482" w14:textId="77777777" w:rsidR="000F2DF4" w:rsidRPr="002A733C" w:rsidRDefault="000F2DF4" w:rsidP="009126F8"/>
        </w:tc>
      </w:tr>
      <w:tr w:rsidR="00195009" w:rsidRPr="002A733C" w14:paraId="7F1C1B41" w14:textId="77777777" w:rsidTr="00060D3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60BAF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F1338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538D4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09E16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9D870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52445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41F1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FA51C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052F9" w14:textId="77777777" w:rsidR="00250014" w:rsidRPr="002A733C" w:rsidRDefault="00250014" w:rsidP="009126F8"/>
        </w:tc>
      </w:tr>
      <w:tr w:rsidR="00195009" w:rsidRPr="002A733C" w14:paraId="7138682C" w14:textId="77777777" w:rsidTr="00060D3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4E961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16FA4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84945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49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C6696" w14:textId="77777777" w:rsidR="000F2DF4" w:rsidRPr="002A733C" w:rsidRDefault="000F2DF4" w:rsidP="009126F8"/>
        </w:tc>
      </w:tr>
      <w:tr w:rsidR="00CA28E6" w:rsidRPr="002A733C" w14:paraId="5F60ED7C" w14:textId="77777777" w:rsidTr="00060D3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015E7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91C615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68FF1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E6806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B98C2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42126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7C9C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9506DA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34A313" w14:textId="77777777" w:rsidR="00250014" w:rsidRPr="002A733C" w:rsidRDefault="00250014" w:rsidP="009126F8"/>
        </w:tc>
      </w:tr>
      <w:tr w:rsidR="004C2FEE" w:rsidRPr="002A733C" w14:paraId="16D8F33A" w14:textId="77777777" w:rsidTr="00060D3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83A93B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00796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2FE67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49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8A544" w14:textId="77777777" w:rsidR="002A2510" w:rsidRPr="002A733C" w:rsidRDefault="002A2510" w:rsidP="009126F8"/>
        </w:tc>
      </w:tr>
      <w:tr w:rsidR="00195009" w:rsidRPr="002A733C" w14:paraId="714CA788" w14:textId="77777777" w:rsidTr="00060D3E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F7C38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14C227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68F6C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D1363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19E61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9C37C0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139A3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221344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21344" w:rsidRPr="00CD247C">
              <w:rPr>
                <w:rStyle w:val="CheckBoxChar"/>
              </w:rPr>
            </w:r>
            <w:r w:rsidR="00221344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10052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A356FC" w14:textId="77777777" w:rsidR="00250014" w:rsidRPr="002A733C" w:rsidRDefault="00250014" w:rsidP="009126F8"/>
        </w:tc>
      </w:tr>
      <w:tr w:rsidR="002A2510" w:rsidRPr="002A733C" w14:paraId="10ABA86B" w14:textId="77777777" w:rsidTr="00060D3E">
        <w:trPr>
          <w:trHeight w:hRule="exact" w:val="331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41022" w14:textId="77777777" w:rsidR="002A2510" w:rsidRPr="002A733C" w:rsidRDefault="002A2510" w:rsidP="00195009"/>
        </w:tc>
      </w:tr>
      <w:tr w:rsidR="000F2DF4" w:rsidRPr="002A733C" w14:paraId="63FEE7F5" w14:textId="77777777" w:rsidTr="00060D3E">
        <w:trPr>
          <w:trHeight w:hRule="exact" w:val="288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468CFF6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662E28C4" w14:textId="77777777" w:rsidTr="00060D3E">
        <w:trPr>
          <w:trHeight w:hRule="exact" w:val="288"/>
          <w:jc w:val="center"/>
        </w:trPr>
        <w:tc>
          <w:tcPr>
            <w:tcW w:w="10350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588CE" w14:textId="77777777" w:rsidR="000F2DF4" w:rsidRPr="002A733C" w:rsidRDefault="00CE27DC" w:rsidP="007229D0">
            <w:pPr>
              <w:pStyle w:val="Italics"/>
            </w:pPr>
            <w:r>
              <w:t>Please list two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3C97B10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DED08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399E5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63DCE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8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1D72CB" w14:textId="77777777" w:rsidR="000F2DF4" w:rsidRPr="002A733C" w:rsidRDefault="000F2DF4" w:rsidP="007229D0"/>
        </w:tc>
      </w:tr>
      <w:tr w:rsidR="008D40FF" w:rsidRPr="002A733C" w14:paraId="29F47575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82D9D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B324B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F53B6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3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F4447F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7ACD817B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4AE19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73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BE5B9E" w14:textId="77777777" w:rsidR="000D2539" w:rsidRPr="002A733C" w:rsidRDefault="000D2539" w:rsidP="007229D0"/>
        </w:tc>
      </w:tr>
      <w:tr w:rsidR="008D40FF" w:rsidRPr="002A733C" w14:paraId="4F20C2AC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ED37A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CF820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47EA7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87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BE22D" w14:textId="77777777" w:rsidR="000F2DF4" w:rsidRPr="002A733C" w:rsidRDefault="000F2DF4" w:rsidP="007229D0"/>
        </w:tc>
      </w:tr>
      <w:tr w:rsidR="008D40FF" w:rsidRPr="002A733C" w14:paraId="2C9E823B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D910B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3C461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718D0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C7D44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3CEE6F3" w14:textId="77777777" w:rsidTr="00060D3E">
        <w:trPr>
          <w:trHeight w:hRule="exact" w:val="403"/>
          <w:jc w:val="center"/>
        </w:trPr>
        <w:tc>
          <w:tcPr>
            <w:tcW w:w="10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F6D3E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73" w:type="dxa"/>
            <w:gridSpan w:val="2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BD674" w14:textId="77777777" w:rsidR="000D2539" w:rsidRPr="002A733C" w:rsidRDefault="000D2539" w:rsidP="007229D0"/>
        </w:tc>
      </w:tr>
    </w:tbl>
    <w:p w14:paraId="237EC4B5" w14:textId="77777777" w:rsidR="00CE27DC" w:rsidRDefault="00CE27DC" w:rsidP="00D33154">
      <w:pPr>
        <w:sectPr w:rsidR="00CE27DC" w:rsidSect="00EF2E56">
          <w:headerReference w:type="first" r:id="rId10"/>
          <w:pgSz w:w="12240" w:h="15840"/>
          <w:pgMar w:top="288" w:right="720" w:bottom="1080" w:left="720" w:header="720" w:footer="720" w:gutter="0"/>
          <w:cols w:space="720"/>
          <w:docGrid w:linePitch="360"/>
        </w:sect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4ADA201" w14:textId="77777777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14:paraId="514D11B8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4738C2A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42CB1E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14:paraId="21B1542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AF5BA8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0019187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78E4084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8F8B7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14:paraId="08E6C43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802B70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34EFE5" w14:textId="77777777" w:rsidR="000D2539" w:rsidRPr="002A733C" w:rsidRDefault="000D2539" w:rsidP="0019779B"/>
        </w:tc>
      </w:tr>
      <w:tr w:rsidR="001059A0" w:rsidRPr="002A733C" w14:paraId="5FD2496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1F18D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14:paraId="4709944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5893D6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D0596A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A7220C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761038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6C6F8A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2158021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853F861" w14:textId="77777777" w:rsidR="000D2539" w:rsidRPr="002A733C" w:rsidRDefault="000D2539" w:rsidP="0019779B"/>
        </w:tc>
      </w:tr>
      <w:tr w:rsidR="0019779B" w:rsidRPr="002A733C" w14:paraId="2B636BE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2FFD3D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3B6F406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60703C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28473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24056E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953B569" w14:textId="77777777" w:rsidR="000D2539" w:rsidRPr="002A733C" w:rsidRDefault="000D2539" w:rsidP="0019779B"/>
        </w:tc>
      </w:tr>
      <w:tr w:rsidR="008D40FF" w:rsidRPr="002A733C" w14:paraId="7EEF7732" w14:textId="77777777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14:paraId="202ECF2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ECD4C3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F23718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B386E62" w14:textId="77777777" w:rsidR="000D2539" w:rsidRPr="002A733C" w:rsidRDefault="000D2539" w:rsidP="0019779B"/>
        </w:tc>
      </w:tr>
      <w:tr w:rsidR="0019779B" w:rsidRPr="002A733C" w14:paraId="76892CE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3BCB1F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14:paraId="390389A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7C38A8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3A5465E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602AE4B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78CB94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14:paraId="3CAD333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B92649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A2A3473" w14:textId="77777777" w:rsidR="000D2539" w:rsidRPr="002A733C" w:rsidRDefault="000D2539" w:rsidP="0019779B"/>
        </w:tc>
      </w:tr>
      <w:tr w:rsidR="001059A0" w:rsidRPr="002A733C" w14:paraId="4F68F3D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94F82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14:paraId="3600C86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716231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74DF2B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466296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E4E5D9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6550FD1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085E9F4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1110E0E" w14:textId="77777777" w:rsidR="000D2539" w:rsidRPr="002A733C" w:rsidRDefault="000D2539" w:rsidP="0019779B"/>
        </w:tc>
      </w:tr>
      <w:tr w:rsidR="0019779B" w:rsidRPr="002A733C" w14:paraId="493816B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84CB1D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7150960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B9922A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CD22D1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617AFF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5C60844" w14:textId="77777777" w:rsidR="000D2539" w:rsidRPr="002A733C" w:rsidRDefault="000D2539" w:rsidP="0019779B"/>
        </w:tc>
      </w:tr>
      <w:tr w:rsidR="00CA28E6" w:rsidRPr="002A733C" w14:paraId="07F17E3E" w14:textId="77777777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14:paraId="07CCF1D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C6723F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DAB60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08636D0" w14:textId="77777777" w:rsidR="000D2539" w:rsidRPr="002A733C" w:rsidRDefault="000D2539" w:rsidP="0019779B"/>
        </w:tc>
      </w:tr>
      <w:tr w:rsidR="00CA28E6" w:rsidRPr="002A733C" w14:paraId="1CF03DC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84B83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14:paraId="3C9CB9F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397800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17DFC4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2F85A20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77E60B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14:paraId="565053F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2B3347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FF11A2B" w14:textId="77777777" w:rsidR="000D2539" w:rsidRPr="002A733C" w:rsidRDefault="000D2539" w:rsidP="0019779B"/>
        </w:tc>
      </w:tr>
      <w:tr w:rsidR="001059A0" w:rsidRPr="002A733C" w14:paraId="55F6E83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4A618E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14:paraId="6315088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8F574B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B8A8CF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D4F5B7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75B03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68895EA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7C37F1C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943510A" w14:textId="77777777" w:rsidR="000D2539" w:rsidRPr="002A733C" w:rsidRDefault="000D2539" w:rsidP="0019779B"/>
        </w:tc>
      </w:tr>
      <w:tr w:rsidR="0019779B" w:rsidRPr="002A733C" w14:paraId="7DA7735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0EC356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30CAADE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A7D606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6E7930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D003DF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D5554E9" w14:textId="77777777" w:rsidR="000D2539" w:rsidRPr="002A733C" w:rsidRDefault="000D2539" w:rsidP="0019779B"/>
        </w:tc>
      </w:tr>
      <w:tr w:rsidR="00CA28E6" w:rsidRPr="002A733C" w14:paraId="1927C5DC" w14:textId="77777777">
        <w:trPr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14:paraId="1C00C4D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48B7BA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61303C4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2213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221344" w:rsidRPr="0019779B">
              <w:rPr>
                <w:rStyle w:val="CheckBoxChar"/>
              </w:rPr>
            </w:r>
            <w:r w:rsidR="002213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2845118" w14:textId="77777777" w:rsidR="000D2539" w:rsidRPr="002A733C" w:rsidRDefault="000D2539" w:rsidP="0019779B"/>
        </w:tc>
      </w:tr>
      <w:tr w:rsidR="000D2539" w:rsidRPr="002A733C" w14:paraId="5C88C6A7" w14:textId="77777777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DE4EFB" w14:textId="77777777" w:rsidR="000D2539" w:rsidRPr="002A733C" w:rsidRDefault="000D2539" w:rsidP="0019779B"/>
        </w:tc>
      </w:tr>
      <w:tr w:rsidR="000D2539" w:rsidRPr="002A733C" w14:paraId="74B3CBE0" w14:textId="77777777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14:paraId="0639DBD9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60D35F1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A14B7C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14:paraId="36D9984F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4B4D46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8448A98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885BEA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DEF4FBF" w14:textId="77777777" w:rsidR="000D2539" w:rsidRPr="002A733C" w:rsidRDefault="000D2539" w:rsidP="0019779B"/>
        </w:tc>
      </w:tr>
      <w:tr w:rsidR="00CA28E6" w:rsidRPr="002A733C" w14:paraId="733FA2E9" w14:textId="77777777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14:paraId="27F4471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157B3E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C9DF63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2FA9C01" w14:textId="77777777" w:rsidR="000D2539" w:rsidRPr="002A733C" w:rsidRDefault="000D2539" w:rsidP="0019779B"/>
        </w:tc>
      </w:tr>
      <w:tr w:rsidR="004C2FEE" w:rsidRPr="002A733C" w14:paraId="1ADF1F4B" w14:textId="77777777">
        <w:trPr>
          <w:trHeight w:val="403"/>
          <w:jc w:val="center"/>
        </w:trPr>
        <w:tc>
          <w:tcPr>
            <w:tcW w:w="2608" w:type="dxa"/>
            <w:gridSpan w:val="7"/>
            <w:tcBorders>
              <w:bottom w:val="single" w:sz="4" w:space="0" w:color="C0C0C0"/>
            </w:tcBorders>
            <w:vAlign w:val="center"/>
          </w:tcPr>
          <w:p w14:paraId="6B59A899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69A5DB68" w14:textId="77777777" w:rsidR="000D2539" w:rsidRPr="002A733C" w:rsidRDefault="000D2539" w:rsidP="0019779B"/>
        </w:tc>
      </w:tr>
      <w:tr w:rsidR="000D2539" w:rsidRPr="002A733C" w14:paraId="7473330A" w14:textId="77777777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CC0330B" w14:textId="77777777" w:rsidR="000D2539" w:rsidRPr="002A733C" w:rsidRDefault="000D2539" w:rsidP="0019779B"/>
        </w:tc>
      </w:tr>
      <w:tr w:rsidR="000D2539" w:rsidRPr="002A733C" w14:paraId="1E25D456" w14:textId="77777777" w:rsidTr="00834650">
        <w:trPr>
          <w:trHeight w:val="288"/>
          <w:jc w:val="center"/>
        </w:trPr>
        <w:tc>
          <w:tcPr>
            <w:tcW w:w="10080" w:type="dxa"/>
            <w:gridSpan w:val="19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027A0531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4D9B80E7" w14:textId="77777777" w:rsidTr="00834650">
        <w:trPr>
          <w:trHeight w:val="1008"/>
          <w:jc w:val="center"/>
        </w:trPr>
        <w:tc>
          <w:tcPr>
            <w:tcW w:w="10080" w:type="dxa"/>
            <w:gridSpan w:val="1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FAF2D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8002A37" w14:textId="77777777"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14:paraId="096043CB" w14:textId="77777777" w:rsidR="00834650" w:rsidRPr="00834650" w:rsidRDefault="00834650" w:rsidP="00185BA5">
            <w:pPr>
              <w:pStyle w:val="Disclaim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1E32274" w14:textId="77777777" w:rsidR="00834650" w:rsidRDefault="00834650" w:rsidP="00185BA5">
            <w:pPr>
              <w:pStyle w:val="Disclaimer"/>
            </w:pPr>
            <w:r w:rsidRPr="00834650">
              <w:t>Signature</w:t>
            </w:r>
          </w:p>
          <w:p w14:paraId="4D1584FB" w14:textId="588CE21F" w:rsidR="000640DE" w:rsidRPr="00834650" w:rsidRDefault="000640DE" w:rsidP="000640DE">
            <w:pPr>
              <w:pStyle w:val="Disclaimer"/>
            </w:pPr>
            <w:r w:rsidRPr="000640DE">
              <w:rPr>
                <w:rFonts w:ascii="Menlo Regular" w:eastAsia="ＭＳ ゴシック" w:hAnsi="Menlo Regular" w:cs="Menlo Regular"/>
                <w:color w:val="000000"/>
                <w:sz w:val="24"/>
              </w:rPr>
              <w:t>☐</w:t>
            </w:r>
            <w:r w:rsidRPr="000640DE">
              <w:rPr>
                <w:rFonts w:ascii="Menlo Regular" w:eastAsia="ＭＳ ゴシック" w:hAnsi="Menlo Regular" w:cs="Menlo Regular"/>
                <w:color w:val="000000"/>
                <w:sz w:val="24"/>
              </w:rPr>
              <w:t xml:space="preserve"> </w:t>
            </w:r>
            <w:r>
              <w:t>This signature is electronic and will be personally signed in person prior to employment.</w:t>
            </w:r>
            <w:bookmarkStart w:id="1" w:name="_GoBack"/>
            <w:bookmarkEnd w:id="1"/>
          </w:p>
        </w:tc>
      </w:tr>
    </w:tbl>
    <w:p w14:paraId="61ACF116" w14:textId="77777777" w:rsidR="005F6E87" w:rsidRPr="002A733C" w:rsidRDefault="005F6E87" w:rsidP="00D33154"/>
    <w:sectPr w:rsidR="005F6E87" w:rsidRPr="002A733C" w:rsidSect="00834650">
      <w:pgSz w:w="12240" w:h="15840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402B" w14:textId="77777777" w:rsidR="00834650" w:rsidRDefault="00834650" w:rsidP="00834650">
      <w:pPr>
        <w:pStyle w:val="Disclaimer"/>
        <w:spacing w:after="0" w:line="240" w:lineRule="auto"/>
      </w:pPr>
      <w:r>
        <w:separator/>
      </w:r>
    </w:p>
  </w:endnote>
  <w:endnote w:type="continuationSeparator" w:id="0">
    <w:p w14:paraId="441A6817" w14:textId="77777777" w:rsidR="00834650" w:rsidRDefault="00834650" w:rsidP="00834650">
      <w:pPr>
        <w:pStyle w:val="Disclaimer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C059" w14:textId="77777777" w:rsidR="00834650" w:rsidRDefault="00834650" w:rsidP="00834650">
      <w:pPr>
        <w:pStyle w:val="Disclaimer"/>
        <w:spacing w:after="0" w:line="240" w:lineRule="auto"/>
      </w:pPr>
      <w:r>
        <w:separator/>
      </w:r>
    </w:p>
  </w:footnote>
  <w:footnote w:type="continuationSeparator" w:id="0">
    <w:p w14:paraId="4CBE88EF" w14:textId="77777777" w:rsidR="00834650" w:rsidRDefault="00834650" w:rsidP="00834650">
      <w:pPr>
        <w:pStyle w:val="Disclaimer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4305" w14:textId="77777777" w:rsidR="00834650" w:rsidRDefault="00834650" w:rsidP="00834650">
    <w:pPr>
      <w:pStyle w:val="Header"/>
      <w:jc w:val="right"/>
    </w:pPr>
    <w:r>
      <w:t>C’s Services, LLC.</w:t>
    </w:r>
  </w:p>
  <w:p w14:paraId="1EB517EC" w14:textId="77777777" w:rsidR="00834650" w:rsidRDefault="00834650" w:rsidP="00834650">
    <w:pPr>
      <w:pStyle w:val="Header"/>
      <w:jc w:val="right"/>
    </w:pPr>
    <w:r>
      <w:t xml:space="preserve">Employment Application Page 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6"/>
    <w:rsid w:val="000071F7"/>
    <w:rsid w:val="000134FA"/>
    <w:rsid w:val="0002798A"/>
    <w:rsid w:val="00060D3E"/>
    <w:rsid w:val="00063EEE"/>
    <w:rsid w:val="000640DE"/>
    <w:rsid w:val="00083002"/>
    <w:rsid w:val="00087B85"/>
    <w:rsid w:val="000A01F1"/>
    <w:rsid w:val="000C1163"/>
    <w:rsid w:val="000D2539"/>
    <w:rsid w:val="000E3064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2134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B7EE3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097"/>
    <w:rsid w:val="005B4AE2"/>
    <w:rsid w:val="005C3D49"/>
    <w:rsid w:val="005E63CC"/>
    <w:rsid w:val="005F6E87"/>
    <w:rsid w:val="00613129"/>
    <w:rsid w:val="00617C65"/>
    <w:rsid w:val="00682C69"/>
    <w:rsid w:val="00692FA7"/>
    <w:rsid w:val="006D2635"/>
    <w:rsid w:val="006D779C"/>
    <w:rsid w:val="006E4F63"/>
    <w:rsid w:val="006E729E"/>
    <w:rsid w:val="006F6B2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4650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5B4E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27DC"/>
    <w:rsid w:val="00D03A13"/>
    <w:rsid w:val="00D14E73"/>
    <w:rsid w:val="00D33154"/>
    <w:rsid w:val="00D6155E"/>
    <w:rsid w:val="00D8209A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7058"/>
    <w:rsid w:val="00E87396"/>
    <w:rsid w:val="00EB478A"/>
    <w:rsid w:val="00EC42A3"/>
    <w:rsid w:val="00EF2E56"/>
    <w:rsid w:val="00F02A61"/>
    <w:rsid w:val="00F264EB"/>
    <w:rsid w:val="00F314F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58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8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6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83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650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834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6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834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4650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sdobb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C9AA-B522-E14F-A07C-45138A63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\Users\cnsdobbs\AppData\Roaming\Microsoft\Templates\Employment application.dot</Template>
  <TotalTime>6</TotalTime>
  <Pages>2</Pages>
  <Words>425</Words>
  <Characters>2060</Characters>
  <Application>Microsoft Macintosh Word</Application>
  <DocSecurity>0</DocSecurity>
  <Lines>343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C's Services</Company>
  <LinksUpToDate>false</LinksUpToDate>
  <CharactersWithSpaces>2278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- C's Services</dc:title>
  <dc:subject/>
  <dc:creator>cnsdobbs</dc:creator>
  <cp:keywords/>
  <dc:description/>
  <cp:lastModifiedBy>Mary M Rydesky</cp:lastModifiedBy>
  <cp:revision>5</cp:revision>
  <cp:lastPrinted>2012-12-19T05:40:00Z</cp:lastPrinted>
  <dcterms:created xsi:type="dcterms:W3CDTF">2012-12-19T05:39:00Z</dcterms:created>
  <dcterms:modified xsi:type="dcterms:W3CDTF">2013-12-23T07:53:00Z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